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0227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6ACA7" wp14:editId="2D4A570A">
                <wp:simplePos x="0" y="0"/>
                <wp:positionH relativeFrom="column">
                  <wp:posOffset>501650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2FD4" w:rsidRPr="00902FD4" w:rsidRDefault="00902FD4" w:rsidP="00902FD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FD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F6ACA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.5pt;margin-top: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" filled="f" stroked="f">
                <v:textbox style="mso-fit-shape-to-text:t">
                  <w:txbxContent>
                    <w:p w:rsidR="00902FD4" w:rsidRPr="00902FD4" w:rsidRDefault="00902FD4" w:rsidP="00902FD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FD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D69FB" wp14:editId="5157AF95">
                <wp:simplePos x="0" y="0"/>
                <wp:positionH relativeFrom="column">
                  <wp:posOffset>4102100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2FD4" w:rsidRPr="00902FD4" w:rsidRDefault="00083462" w:rsidP="00902FD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="00902FD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2FD4" w:rsidRPr="00902FD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D69FB" id="Text Box 17" o:spid="_x0000_s1027" type="#_x0000_t202" style="position:absolute;margin-left:323pt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H8Ig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" filled="f" stroked="f">
                <v:textbox style="mso-fit-shape-to-text:t">
                  <w:txbxContent>
                    <w:p w:rsidR="00902FD4" w:rsidRPr="00902FD4" w:rsidRDefault="00083462" w:rsidP="00902FD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="00902FD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2FD4" w:rsidRPr="00902FD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 w:rsidR="003000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BC0F2" wp14:editId="06B5E77F">
                <wp:simplePos x="0" y="0"/>
                <wp:positionH relativeFrom="column">
                  <wp:posOffset>-762000</wp:posOffset>
                </wp:positionH>
                <wp:positionV relativeFrom="paragraph">
                  <wp:posOffset>-768350</wp:posOffset>
                </wp:positionV>
                <wp:extent cx="7378065" cy="1828800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0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001C" w:rsidRDefault="0030001C" w:rsidP="0030001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________________                                    TEACHER _________________</w:t>
                            </w:r>
                          </w:p>
                          <w:p w:rsidR="005B5AE9" w:rsidRPr="007645D9" w:rsidRDefault="005B5AE9" w:rsidP="0030001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Directions: Checkmark the box or boxes under the item</w:t>
                            </w:r>
                            <w:r w:rsidR="007645D9" w:rsidRPr="00764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(s)</w:t>
                            </w:r>
                            <w:r w:rsidRPr="007645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would like to order.  Limit 1 per item.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BC0F2" id="Text Box 26" o:spid="_x0000_s1028" type="#_x0000_t202" style="position:absolute;margin-left:-60pt;margin-top:-60.5pt;width:580.95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" filled="f" stroked="f">
                <v:textbox style="mso-fit-shape-to-text:t">
                  <w:txbxContent>
                    <w:p w:rsidR="0030001C" w:rsidRDefault="0030001C" w:rsidP="0030001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________________                                    TEACHER _________________</w:t>
                      </w:r>
                    </w:p>
                    <w:p w:rsidR="005B5AE9" w:rsidRPr="007645D9" w:rsidRDefault="005B5AE9" w:rsidP="0030001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Directions: Checkmark the box or boxes under the item</w:t>
                      </w:r>
                      <w:r w:rsidR="007645D9" w:rsidRPr="00764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(s)</w:t>
                      </w:r>
                      <w:r w:rsidRPr="007645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would like to order.  Limit 1 per item.</w:t>
                      </w:r>
                    </w:p>
                  </w:txbxContent>
                </v:textbox>
              </v:shape>
            </w:pict>
          </mc:Fallback>
        </mc:AlternateContent>
      </w:r>
    </w:p>
    <w:p w:rsidR="006C04FA" w:rsidRDefault="006C04FA"/>
    <w:p w:rsidR="006C04FA" w:rsidRDefault="00083462"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97790</wp:posOffset>
            </wp:positionV>
            <wp:extent cx="1146810" cy="967105"/>
            <wp:effectExtent l="0" t="5398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68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22225</wp:posOffset>
            </wp:positionV>
            <wp:extent cx="1061085" cy="1207135"/>
            <wp:effectExtent l="3175" t="0" r="8890" b="8890"/>
            <wp:wrapThrough wrapText="bothSides">
              <wp:wrapPolygon edited="0">
                <wp:start x="65" y="21657"/>
                <wp:lineTo x="21393" y="21657"/>
                <wp:lineTo x="21393" y="182"/>
                <wp:lineTo x="65" y="182"/>
                <wp:lineTo x="65" y="2165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108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469424</wp:posOffset>
            </wp:positionH>
            <wp:positionV relativeFrom="paragraph">
              <wp:posOffset>6252</wp:posOffset>
            </wp:positionV>
            <wp:extent cx="1124663" cy="107041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63" cy="10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4FA" w:rsidRDefault="006C04FA"/>
    <w:p w:rsidR="006C04FA" w:rsidRDefault="002B253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69DE8A" wp14:editId="2E8B27C1">
                <wp:simplePos x="0" y="0"/>
                <wp:positionH relativeFrom="column">
                  <wp:posOffset>241935</wp:posOffset>
                </wp:positionH>
                <wp:positionV relativeFrom="paragraph">
                  <wp:posOffset>152590</wp:posOffset>
                </wp:positionV>
                <wp:extent cx="165100" cy="158750"/>
                <wp:effectExtent l="0" t="0" r="254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727B0" id="Rectangle 28" o:spid="_x0000_s1026" style="position:absolute;margin-left:19.05pt;margin-top:12pt;width:13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" fillcolor="white [3212]" strokecolor="black [3213]" strokeweight="1pt"/>
            </w:pict>
          </mc:Fallback>
        </mc:AlternateContent>
      </w:r>
      <w:bookmarkEnd w:id="0"/>
    </w:p>
    <w:p w:rsidR="006C04FA" w:rsidRDefault="0008346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EE274D" wp14:editId="6A666CCB">
                <wp:simplePos x="0" y="0"/>
                <wp:positionH relativeFrom="rightMargin">
                  <wp:posOffset>-48898</wp:posOffset>
                </wp:positionH>
                <wp:positionV relativeFrom="paragraph">
                  <wp:posOffset>15366</wp:posOffset>
                </wp:positionV>
                <wp:extent cx="165100" cy="158750"/>
                <wp:effectExtent l="0" t="0" r="254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F3F00" id="Rectangle 30" o:spid="_x0000_s1026" style="position:absolute;margin-left:-3.85pt;margin-top:1.2pt;width:13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EE274D" wp14:editId="6A666CCB">
                <wp:simplePos x="0" y="0"/>
                <wp:positionH relativeFrom="column">
                  <wp:posOffset>3041841</wp:posOffset>
                </wp:positionH>
                <wp:positionV relativeFrom="paragraph">
                  <wp:posOffset>3871</wp:posOffset>
                </wp:positionV>
                <wp:extent cx="165100" cy="158750"/>
                <wp:effectExtent l="0" t="0" r="254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B91E5" id="Rectangle 31" o:spid="_x0000_s1026" style="position:absolute;margin-left:239.5pt;margin-top:.3pt;width:13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" fillcolor="white [3212]" strokecolor="black [3213]" strokeweight="1pt"/>
            </w:pict>
          </mc:Fallback>
        </mc:AlternateContent>
      </w:r>
    </w:p>
    <w:p w:rsidR="006C04FA" w:rsidRDefault="006C04FA"/>
    <w:p w:rsidR="006C04FA" w:rsidRDefault="006C04FA"/>
    <w:p w:rsidR="006C04FA" w:rsidRDefault="00023CD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E1494A" wp14:editId="4EC551D5">
                <wp:simplePos x="0" y="0"/>
                <wp:positionH relativeFrom="column">
                  <wp:posOffset>459409</wp:posOffset>
                </wp:positionH>
                <wp:positionV relativeFrom="paragraph">
                  <wp:posOffset>17311</wp:posOffset>
                </wp:positionV>
                <wp:extent cx="1828800" cy="1828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45D9" w:rsidRPr="007B1AA9" w:rsidRDefault="00083462" w:rsidP="007645D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Airheads Candy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1494A" id="Text Box 53" o:spid="_x0000_s1029" type="#_x0000_t202" style="position:absolute;margin-left:36.15pt;margin-top:1.35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EQIwIAAFA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" filled="f" stroked="f">
                <v:textbox style="mso-fit-shape-to-text:t">
                  <w:txbxContent>
                    <w:p w:rsidR="007645D9" w:rsidRPr="007B1AA9" w:rsidRDefault="00083462" w:rsidP="007645D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Airheads Candy</w:t>
                      </w:r>
                    </w:p>
                  </w:txbxContent>
                </v:textbox>
              </v:shape>
            </w:pict>
          </mc:Fallback>
        </mc:AlternateContent>
      </w:r>
    </w:p>
    <w:p w:rsidR="006C04FA" w:rsidRDefault="00083462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E1494A" wp14:editId="4EC551D5">
                <wp:simplePos x="0" y="0"/>
                <wp:positionH relativeFrom="margin">
                  <wp:posOffset>4812865</wp:posOffset>
                </wp:positionH>
                <wp:positionV relativeFrom="paragraph">
                  <wp:posOffset>6027</wp:posOffset>
                </wp:positionV>
                <wp:extent cx="1828800" cy="1828800"/>
                <wp:effectExtent l="0" t="0" r="0" b="571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45D9" w:rsidRPr="007B1AA9" w:rsidRDefault="00083462" w:rsidP="007645D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Vampire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1494A" id="Text Box 55" o:spid="_x0000_s1030" type="#_x0000_t202" style="position:absolute;margin-left:378.95pt;margin-top:.45pt;width:2in;height:2in;z-index:2517514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" filled="f" stroked="f">
                <v:textbox style="mso-fit-shape-to-text:t">
                  <w:txbxContent>
                    <w:p w:rsidR="007645D9" w:rsidRPr="007B1AA9" w:rsidRDefault="00083462" w:rsidP="007645D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Vampire Teeth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E1494A" wp14:editId="4EC551D5">
                <wp:simplePos x="0" y="0"/>
                <wp:positionH relativeFrom="column">
                  <wp:posOffset>3115874</wp:posOffset>
                </wp:positionH>
                <wp:positionV relativeFrom="paragraph">
                  <wp:posOffset>4503</wp:posOffset>
                </wp:positionV>
                <wp:extent cx="1828800" cy="1828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45D9" w:rsidRPr="007B1AA9" w:rsidRDefault="00083462" w:rsidP="007645D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Motivation Bracelet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1494A" id="Text Box 54" o:spid="_x0000_s1031" type="#_x0000_t202" style="position:absolute;margin-left:245.35pt;margin-top:.35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pH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" filled="f" stroked="f">
                <v:textbox style="mso-fit-shape-to-text:t">
                  <w:txbxContent>
                    <w:p w:rsidR="007645D9" w:rsidRPr="007B1AA9" w:rsidRDefault="00083462" w:rsidP="007645D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Motivation Bracelet</w:t>
                      </w:r>
                    </w:p>
                  </w:txbxContent>
                </v:textbox>
              </v:shape>
            </w:pict>
          </mc:Fallback>
        </mc:AlternateContent>
      </w:r>
    </w:p>
    <w:p w:rsidR="006C04FA" w:rsidRDefault="006C04FA"/>
    <w:p w:rsidR="006C04FA" w:rsidRDefault="006C04FA"/>
    <w:p w:rsidR="006C04FA" w:rsidRDefault="00A45B1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D69FB" wp14:editId="5157AF95">
                <wp:simplePos x="0" y="0"/>
                <wp:positionH relativeFrom="column">
                  <wp:posOffset>4373540</wp:posOffset>
                </wp:positionH>
                <wp:positionV relativeFrom="paragraph">
                  <wp:posOffset>1155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2FD4" w:rsidRPr="00902FD4" w:rsidRDefault="004B56C5" w:rsidP="00902FD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="00902FD4" w:rsidRPr="00902FD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D69FB" id="Text Box 19" o:spid="_x0000_s1032" type="#_x0000_t202" style="position:absolute;margin-left:344.35pt;margin-top:.1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" filled="f" stroked="f">
                <v:textbox style="mso-fit-shape-to-text:t">
                  <w:txbxContent>
                    <w:p w:rsidR="00902FD4" w:rsidRPr="00902FD4" w:rsidRDefault="004B56C5" w:rsidP="00902FD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="00902FD4" w:rsidRPr="00902FD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D69FB" wp14:editId="5157AF95">
                <wp:simplePos x="0" y="0"/>
                <wp:positionH relativeFrom="margin">
                  <wp:posOffset>713917</wp:posOffset>
                </wp:positionH>
                <wp:positionV relativeFrom="paragraph">
                  <wp:posOffset>1484</wp:posOffset>
                </wp:positionV>
                <wp:extent cx="1828800" cy="1828800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2FD4" w:rsidRPr="00902FD4" w:rsidRDefault="004B56C5" w:rsidP="00902FD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r w:rsidR="00902FD4" w:rsidRPr="00902FD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D69FB" id="Text Box 18" o:spid="_x0000_s1033" type="#_x0000_t202" style="position:absolute;margin-left:56.2pt;margin-top:.1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p7Ig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" filled="f" stroked="f">
                <v:textbox style="mso-fit-shape-to-text:t">
                  <w:txbxContent>
                    <w:p w:rsidR="00902FD4" w:rsidRPr="00902FD4" w:rsidRDefault="004B56C5" w:rsidP="00902FD4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  <w:r w:rsidR="00902FD4" w:rsidRPr="00902FD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4FA" w:rsidRDefault="006C04FA"/>
    <w:p w:rsidR="00876AC6" w:rsidRDefault="00A45B17"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38885" cy="1250950"/>
            <wp:effectExtent l="0" t="6032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888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65D6F9A8">
            <wp:simplePos x="0" y="0"/>
            <wp:positionH relativeFrom="column">
              <wp:posOffset>1400810</wp:posOffset>
            </wp:positionH>
            <wp:positionV relativeFrom="paragraph">
              <wp:posOffset>80010</wp:posOffset>
            </wp:positionV>
            <wp:extent cx="1167765" cy="1034415"/>
            <wp:effectExtent l="0" t="9525" r="381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776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6C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E1494A" wp14:editId="4EC551D5">
                <wp:simplePos x="0" y="0"/>
                <wp:positionH relativeFrom="column">
                  <wp:posOffset>-72899</wp:posOffset>
                </wp:positionH>
                <wp:positionV relativeFrom="paragraph">
                  <wp:posOffset>189705</wp:posOffset>
                </wp:positionV>
                <wp:extent cx="1828800" cy="1828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AA9" w:rsidRPr="007B1AA9" w:rsidRDefault="007645D9" w:rsidP="007B1A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1494A" id="Text Box 49" o:spid="_x0000_s1034" type="#_x0000_t202" style="position:absolute;margin-left:-5.75pt;margin-top:14.95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BC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" filled="f" stroked="f">
                <v:textbox style="mso-fit-shape-to-text:t">
                  <w:txbxContent>
                    <w:p w:rsidR="007B1AA9" w:rsidRPr="007B1AA9" w:rsidRDefault="007645D9" w:rsidP="007B1AA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Putty</w:t>
                      </w:r>
                    </w:p>
                  </w:txbxContent>
                </v:textbox>
              </v:shape>
            </w:pict>
          </mc:Fallback>
        </mc:AlternateContent>
      </w:r>
    </w:p>
    <w:p w:rsidR="00876AC6" w:rsidRDefault="00876AC6"/>
    <w:p w:rsidR="00876AC6" w:rsidRDefault="00A45B1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EE274D" wp14:editId="6A666CCB">
                <wp:simplePos x="0" y="0"/>
                <wp:positionH relativeFrom="column">
                  <wp:posOffset>6302497</wp:posOffset>
                </wp:positionH>
                <wp:positionV relativeFrom="paragraph">
                  <wp:posOffset>175495</wp:posOffset>
                </wp:positionV>
                <wp:extent cx="185814" cy="176035"/>
                <wp:effectExtent l="0" t="0" r="2413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5814" cy="176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9CEED" id="Rectangle 35" o:spid="_x0000_s1026" style="position:absolute;margin-left:496.25pt;margin-top:13.8pt;width:14.65pt;height:13.8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3810</wp:posOffset>
            </wp:positionV>
            <wp:extent cx="1285875" cy="964565"/>
            <wp:effectExtent l="0" t="0" r="9525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3810</wp:posOffset>
            </wp:positionV>
            <wp:extent cx="1250950" cy="93853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EE274D" wp14:editId="6A666CCB">
                <wp:simplePos x="0" y="0"/>
                <wp:positionH relativeFrom="column">
                  <wp:posOffset>2545868</wp:posOffset>
                </wp:positionH>
                <wp:positionV relativeFrom="paragraph">
                  <wp:posOffset>162574</wp:posOffset>
                </wp:positionV>
                <wp:extent cx="165100" cy="158750"/>
                <wp:effectExtent l="0" t="0" r="254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51F0" id="Rectangle 34" o:spid="_x0000_s1026" style="position:absolute;margin-left:200.45pt;margin-top:12.8pt;width:13pt;height: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+8lwIAAK0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" fillcolor="white [3212]" strokecolor="black [3213]" strokeweight="1pt"/>
            </w:pict>
          </mc:Fallback>
        </mc:AlternateContent>
      </w:r>
    </w:p>
    <w:p w:rsidR="00876AC6" w:rsidRDefault="00A45B1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EE274D" wp14:editId="6A666CCB">
                <wp:simplePos x="0" y="0"/>
                <wp:positionH relativeFrom="column">
                  <wp:posOffset>3488853</wp:posOffset>
                </wp:positionH>
                <wp:positionV relativeFrom="paragraph">
                  <wp:posOffset>6456</wp:posOffset>
                </wp:positionV>
                <wp:extent cx="165100" cy="158750"/>
                <wp:effectExtent l="0" t="0" r="254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52804" id="Rectangle 39" o:spid="_x0000_s1026" style="position:absolute;margin-left:274.7pt;margin-top:.5pt;width:13pt;height:1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EE274D" wp14:editId="6A666CCB">
                <wp:simplePos x="0" y="0"/>
                <wp:positionH relativeFrom="column">
                  <wp:posOffset>-197281</wp:posOffset>
                </wp:positionH>
                <wp:positionV relativeFrom="paragraph">
                  <wp:posOffset>47536</wp:posOffset>
                </wp:positionV>
                <wp:extent cx="165100" cy="158750"/>
                <wp:effectExtent l="0" t="0" r="254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4DFE0" id="Rectangle 32" o:spid="_x0000_s1026" style="position:absolute;margin-left:-15.55pt;margin-top:3.75pt;width:13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" fillcolor="white [3212]" strokecolor="black [3213]" strokeweight="1pt"/>
            </w:pict>
          </mc:Fallback>
        </mc:AlternateContent>
      </w:r>
    </w:p>
    <w:p w:rsidR="00876AC6" w:rsidRDefault="00876AC6"/>
    <w:p w:rsidR="00876AC6" w:rsidRDefault="00876AC6"/>
    <w:p w:rsidR="00876AC6" w:rsidRDefault="00876AC6"/>
    <w:p w:rsidR="00876AC6" w:rsidRDefault="00A45B17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E1494A" wp14:editId="4EC551D5">
                <wp:simplePos x="0" y="0"/>
                <wp:positionH relativeFrom="margin">
                  <wp:posOffset>5116127</wp:posOffset>
                </wp:positionH>
                <wp:positionV relativeFrom="paragraph">
                  <wp:posOffset>66528</wp:posOffset>
                </wp:positionV>
                <wp:extent cx="1828800" cy="36258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45D9" w:rsidRPr="007B1AA9" w:rsidRDefault="00A45B17" w:rsidP="007645D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Stuffed Emojis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494A" id="Text Box 51" o:spid="_x0000_s1035" type="#_x0000_t202" style="position:absolute;margin-left:402.85pt;margin-top:5.25pt;width:2in;height:28.55pt;z-index:2517432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" filled="f" stroked="f">
                <v:textbox>
                  <w:txbxContent>
                    <w:p w:rsidR="007645D9" w:rsidRPr="007B1AA9" w:rsidRDefault="00A45B17" w:rsidP="007645D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Stuffed Emojis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2849F8" wp14:editId="1CAA832A">
                <wp:simplePos x="0" y="0"/>
                <wp:positionH relativeFrom="column">
                  <wp:posOffset>3773204</wp:posOffset>
                </wp:positionH>
                <wp:positionV relativeFrom="paragraph">
                  <wp:posOffset>74696</wp:posOffset>
                </wp:positionV>
                <wp:extent cx="1828800" cy="1828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AA9" w:rsidRPr="007B1AA9" w:rsidRDefault="00A45B17" w:rsidP="007B1A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849F8" id="Text Box 43" o:spid="_x0000_s1036" type="#_x0000_t202" style="position:absolute;margin-left:297.1pt;margin-top:5.9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" filled="f" stroked="f">
                <v:textbox style="mso-fit-shape-to-text:t">
                  <w:txbxContent>
                    <w:p w:rsidR="007B1AA9" w:rsidRPr="007B1AA9" w:rsidRDefault="00A45B17" w:rsidP="007B1AA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E1494A" wp14:editId="4EC551D5">
                <wp:simplePos x="0" y="0"/>
                <wp:positionH relativeFrom="column">
                  <wp:posOffset>1414080</wp:posOffset>
                </wp:positionH>
                <wp:positionV relativeFrom="paragraph">
                  <wp:posOffset>69422</wp:posOffset>
                </wp:positionV>
                <wp:extent cx="1828800" cy="18288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AA9" w:rsidRPr="007B1AA9" w:rsidRDefault="00A45B17" w:rsidP="007B1A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Wind Up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1494A" id="Text Box 48" o:spid="_x0000_s1037" type="#_x0000_t202" style="position:absolute;margin-left:111.35pt;margin-top:5.45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UJIg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" filled="f" stroked="f">
                <v:textbox style="mso-fit-shape-to-text:t">
                  <w:txbxContent>
                    <w:p w:rsidR="007B1AA9" w:rsidRPr="007B1AA9" w:rsidRDefault="00A45B17" w:rsidP="007B1AA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Wind Up Teeth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EF952F" wp14:editId="543B2708">
                <wp:simplePos x="0" y="0"/>
                <wp:positionH relativeFrom="margin">
                  <wp:posOffset>-33838</wp:posOffset>
                </wp:positionH>
                <wp:positionV relativeFrom="paragraph">
                  <wp:posOffset>69708</wp:posOffset>
                </wp:positionV>
                <wp:extent cx="1287145" cy="299085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0A38" w:rsidRPr="00170A38" w:rsidRDefault="004B56C5" w:rsidP="00170A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Pencil Sharpeners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F952F" id="Text Box 27" o:spid="_x0000_s1038" type="#_x0000_t202" style="position:absolute;margin-left:-2.65pt;margin-top:5.5pt;width:101.35pt;height:23.55pt;z-index:2517555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" filled="f" stroked="f">
                <v:textbox style="mso-fit-shape-to-text:t">
                  <w:txbxContent>
                    <w:p w:rsidR="00170A38" w:rsidRPr="00170A38" w:rsidRDefault="004B56C5" w:rsidP="00170A38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Pencil Sharpeners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6AC6" w:rsidRDefault="00876AC6"/>
    <w:p w:rsidR="00876AC6" w:rsidRDefault="007D15C3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1D59F8" wp14:editId="44113471">
                <wp:simplePos x="0" y="0"/>
                <wp:positionH relativeFrom="column">
                  <wp:posOffset>5226875</wp:posOffset>
                </wp:positionH>
                <wp:positionV relativeFrom="paragraph">
                  <wp:posOffset>1793488</wp:posOffset>
                </wp:positionV>
                <wp:extent cx="165100" cy="158750"/>
                <wp:effectExtent l="0" t="0" r="2540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E7F5B" id="Rectangle 47" o:spid="_x0000_s1026" style="position:absolute;margin-left:411.55pt;margin-top:141.2pt;width:13pt;height:1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E1494A" wp14:editId="4EC551D5">
                <wp:simplePos x="0" y="0"/>
                <wp:positionH relativeFrom="margin">
                  <wp:posOffset>3439143</wp:posOffset>
                </wp:positionH>
                <wp:positionV relativeFrom="paragraph">
                  <wp:posOffset>3052911</wp:posOffset>
                </wp:positionV>
                <wp:extent cx="1828800" cy="1828800"/>
                <wp:effectExtent l="0" t="0" r="0" b="57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AA9" w:rsidRPr="007B1AA9" w:rsidRDefault="00A45B17" w:rsidP="007B1A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Unicorn Headband</w:t>
                            </w:r>
                            <w:r w:rsidR="007D15C3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1494A" id="Text Box 46" o:spid="_x0000_s1039" type="#_x0000_t202" style="position:absolute;margin-left:270.8pt;margin-top:240.4pt;width:2in;height:2in;z-index:2517329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5yJQIAAFE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" filled="f" stroked="f">
                <v:textbox style="mso-fit-shape-to-text:t">
                  <w:txbxContent>
                    <w:p w:rsidR="007B1AA9" w:rsidRPr="007B1AA9" w:rsidRDefault="00A45B17" w:rsidP="007B1AA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Unicorn Headband</w:t>
                      </w:r>
                      <w:r w:rsidR="007D15C3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3119490</wp:posOffset>
            </wp:positionH>
            <wp:positionV relativeFrom="paragraph">
              <wp:posOffset>1475461</wp:posOffset>
            </wp:positionV>
            <wp:extent cx="2020599" cy="1515850"/>
            <wp:effectExtent l="0" t="0" r="0" b="825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99" cy="15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0EF5BA" wp14:editId="77F5AEDE">
                <wp:simplePos x="0" y="0"/>
                <wp:positionH relativeFrom="column">
                  <wp:posOffset>928438</wp:posOffset>
                </wp:positionH>
                <wp:positionV relativeFrom="paragraph">
                  <wp:posOffset>3001098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15C3" w:rsidRPr="007B1AA9" w:rsidRDefault="007D15C3" w:rsidP="007D15C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Blow Up Emoji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EF5BA" id="Text Box 22" o:spid="_x0000_s1040" type="#_x0000_t202" style="position:absolute;margin-left:73.1pt;margin-top:236.3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" filled="f" stroked="f">
                <v:textbox style="mso-fit-shape-to-text:t">
                  <w:txbxContent>
                    <w:p w:rsidR="007D15C3" w:rsidRPr="007B1AA9" w:rsidRDefault="007D15C3" w:rsidP="007D15C3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Blow Up Emoji 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EE274D" wp14:editId="6A666CCB">
                <wp:simplePos x="0" y="0"/>
                <wp:positionH relativeFrom="column">
                  <wp:posOffset>673711</wp:posOffset>
                </wp:positionH>
                <wp:positionV relativeFrom="paragraph">
                  <wp:posOffset>1854512</wp:posOffset>
                </wp:positionV>
                <wp:extent cx="165100" cy="158750"/>
                <wp:effectExtent l="0" t="0" r="254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1AD22" id="Rectangle 38" o:spid="_x0000_s1026" style="position:absolute;margin-left:53.05pt;margin-top:146pt;width:13pt;height:1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1580515</wp:posOffset>
            </wp:positionV>
            <wp:extent cx="1499235" cy="1322705"/>
            <wp:effectExtent l="0" t="6985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923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D69FB" wp14:editId="5157AF95">
                <wp:simplePos x="0" y="0"/>
                <wp:positionH relativeFrom="margin">
                  <wp:posOffset>2328042</wp:posOffset>
                </wp:positionH>
                <wp:positionV relativeFrom="paragraph">
                  <wp:posOffset>974043</wp:posOffset>
                </wp:positionV>
                <wp:extent cx="1828800" cy="1828800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001C" w:rsidRPr="00902FD4" w:rsidRDefault="00A45B17" w:rsidP="0030001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</w:t>
                            </w:r>
                            <w:r w:rsidR="0030001C" w:rsidRPr="00902FD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D69FB" id="Text Box 23" o:spid="_x0000_s1041" type="#_x0000_t202" style="position:absolute;margin-left:183.3pt;margin-top:76.7pt;width:2in;height:2in;z-index:251684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rpJQ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" filled="f" stroked="f">
                <v:textbox style="mso-fit-shape-to-text:t">
                  <w:txbxContent>
                    <w:p w:rsidR="0030001C" w:rsidRPr="00902FD4" w:rsidRDefault="00A45B17" w:rsidP="0030001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150</w:t>
                      </w:r>
                      <w:r w:rsidR="0030001C" w:rsidRPr="00902FD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C0"/>
    <w:rsid w:val="000227ED"/>
    <w:rsid w:val="00023CDB"/>
    <w:rsid w:val="00083462"/>
    <w:rsid w:val="000B6180"/>
    <w:rsid w:val="00170A38"/>
    <w:rsid w:val="002B253C"/>
    <w:rsid w:val="0030001C"/>
    <w:rsid w:val="00313CB6"/>
    <w:rsid w:val="00423BB8"/>
    <w:rsid w:val="004B56C5"/>
    <w:rsid w:val="005B5AE9"/>
    <w:rsid w:val="00645252"/>
    <w:rsid w:val="006C04FA"/>
    <w:rsid w:val="006D3D74"/>
    <w:rsid w:val="007645D9"/>
    <w:rsid w:val="007B1AA9"/>
    <w:rsid w:val="007D15C3"/>
    <w:rsid w:val="0083569A"/>
    <w:rsid w:val="00876AC6"/>
    <w:rsid w:val="00902FD4"/>
    <w:rsid w:val="0090532E"/>
    <w:rsid w:val="00954210"/>
    <w:rsid w:val="00A45B17"/>
    <w:rsid w:val="00A9204E"/>
    <w:rsid w:val="00CD46C0"/>
    <w:rsid w:val="00E57C29"/>
    <w:rsid w:val="00F03530"/>
    <w:rsid w:val="00F5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D279"/>
  <w15:chartTrackingRefBased/>
  <w15:docId w15:val="{30C60A82-4915-4843-B4D0-98642999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uj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1534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 Natalie</dc:creator>
  <cp:keywords/>
  <dc:description/>
  <cp:lastModifiedBy>Araujo Natalie</cp:lastModifiedBy>
  <cp:revision>5</cp:revision>
  <cp:lastPrinted>2019-03-06T14:57:00Z</cp:lastPrinted>
  <dcterms:created xsi:type="dcterms:W3CDTF">2019-03-06T14:37:00Z</dcterms:created>
  <dcterms:modified xsi:type="dcterms:W3CDTF">2019-03-07T20:09:00Z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